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DE" w:rsidRDefault="00A519A8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en-CA" w:eastAsia="en-CA"/>
        </w:rPr>
        <w:drawing>
          <wp:inline distT="0" distB="0" distL="0" distR="0">
            <wp:extent cx="2733675" cy="167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2DE" w:rsidRDefault="007402DE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402DE" w:rsidRDefault="007402DE">
      <w:pPr>
        <w:pStyle w:val="Default"/>
        <w:rPr>
          <w:rFonts w:ascii="Calibri" w:hAnsi="Calibri" w:cs="Calibri"/>
        </w:rPr>
      </w:pPr>
    </w:p>
    <w:p w:rsidR="00B53C85" w:rsidRDefault="007402DE">
      <w:pPr>
        <w:pStyle w:val="Default"/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 xml:space="preserve">Ontario East </w:t>
      </w:r>
    </w:p>
    <w:p w:rsidR="007402DE" w:rsidRDefault="007402DE">
      <w:pPr>
        <w:pStyle w:val="Default"/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ECONOMIC DEVELOPER OF THE YEAR</w:t>
      </w:r>
    </w:p>
    <w:p w:rsidR="007402DE" w:rsidRPr="00B53C85" w:rsidRDefault="007402DE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7402DE" w:rsidRDefault="007402DE">
      <w:pPr>
        <w:pStyle w:val="Default"/>
        <w:jc w:val="center"/>
        <w:rPr>
          <w:rFonts w:ascii="Calibri" w:hAnsi="Calibri" w:cs="Calibri"/>
          <w:i/>
          <w:iCs/>
          <w:sz w:val="36"/>
          <w:szCs w:val="36"/>
        </w:rPr>
      </w:pPr>
      <w:r>
        <w:rPr>
          <w:rFonts w:ascii="Calibri" w:hAnsi="Calibri" w:cs="Calibri"/>
          <w:i/>
          <w:iCs/>
          <w:sz w:val="36"/>
          <w:szCs w:val="36"/>
        </w:rPr>
        <w:t>Nominations are now open!</w:t>
      </w:r>
    </w:p>
    <w:p w:rsidR="007402DE" w:rsidRPr="00B53C85" w:rsidRDefault="007402DE">
      <w:pPr>
        <w:pStyle w:val="Default"/>
        <w:rPr>
          <w:rFonts w:ascii="Calibri" w:hAnsi="Calibri" w:cs="Calibri"/>
          <w:sz w:val="32"/>
          <w:szCs w:val="32"/>
        </w:rPr>
      </w:pPr>
    </w:p>
    <w:p w:rsidR="007402DE" w:rsidRPr="00B53C85" w:rsidRDefault="007402DE">
      <w:pPr>
        <w:pStyle w:val="Default"/>
        <w:rPr>
          <w:rFonts w:ascii="Calibri" w:hAnsi="Calibri" w:cs="Calibri"/>
          <w:sz w:val="32"/>
          <w:szCs w:val="32"/>
        </w:rPr>
      </w:pPr>
      <w:r w:rsidRPr="00B53C85">
        <w:rPr>
          <w:rFonts w:ascii="Calibri" w:hAnsi="Calibri" w:cs="Calibri"/>
          <w:sz w:val="32"/>
          <w:szCs w:val="32"/>
        </w:rPr>
        <w:t xml:space="preserve">Ontario East Economic Development is seeking nominations to recognize an economic development practitioner in Eastern Ontario as the </w:t>
      </w:r>
      <w:r w:rsidRPr="00B53C85">
        <w:rPr>
          <w:rFonts w:ascii="Calibri" w:hAnsi="Calibri" w:cs="Calibri"/>
          <w:b/>
          <w:bCs/>
          <w:sz w:val="32"/>
          <w:szCs w:val="32"/>
        </w:rPr>
        <w:t xml:space="preserve">Economic Developer of the Year </w:t>
      </w:r>
      <w:r w:rsidRPr="00B53C85">
        <w:rPr>
          <w:rFonts w:ascii="Calibri" w:hAnsi="Calibri" w:cs="Calibri"/>
          <w:sz w:val="32"/>
          <w:szCs w:val="32"/>
        </w:rPr>
        <w:t xml:space="preserve">at the Ontario East Municipal Conference (OEMC) to be held in </w:t>
      </w:r>
      <w:r w:rsidR="00722F55">
        <w:rPr>
          <w:rFonts w:ascii="Calibri" w:hAnsi="Calibri" w:cs="Calibri"/>
          <w:sz w:val="32"/>
          <w:szCs w:val="32"/>
        </w:rPr>
        <w:t>Cornwall</w:t>
      </w:r>
      <w:r w:rsidRPr="00B53C85">
        <w:rPr>
          <w:rFonts w:ascii="Calibri" w:hAnsi="Calibri" w:cs="Calibri"/>
          <w:sz w:val="32"/>
          <w:szCs w:val="32"/>
        </w:rPr>
        <w:t xml:space="preserve">, Ontario on September </w:t>
      </w:r>
      <w:r w:rsidR="00722F55">
        <w:rPr>
          <w:rFonts w:ascii="Calibri" w:hAnsi="Calibri" w:cs="Calibri"/>
          <w:sz w:val="32"/>
          <w:szCs w:val="32"/>
        </w:rPr>
        <w:t>1</w:t>
      </w:r>
      <w:r w:rsidR="00B13D2D">
        <w:rPr>
          <w:rFonts w:ascii="Calibri" w:hAnsi="Calibri" w:cs="Calibri"/>
          <w:sz w:val="32"/>
          <w:szCs w:val="32"/>
        </w:rPr>
        <w:t>1</w:t>
      </w:r>
      <w:r w:rsidR="00A519A8">
        <w:rPr>
          <w:rFonts w:ascii="Calibri" w:hAnsi="Calibri" w:cs="Calibri"/>
          <w:sz w:val="32"/>
          <w:szCs w:val="32"/>
        </w:rPr>
        <w:t>-</w:t>
      </w:r>
      <w:r w:rsidR="00722F55">
        <w:rPr>
          <w:rFonts w:ascii="Calibri" w:hAnsi="Calibri" w:cs="Calibri"/>
          <w:sz w:val="32"/>
          <w:szCs w:val="32"/>
        </w:rPr>
        <w:t>1</w:t>
      </w:r>
      <w:r w:rsidR="00B13D2D">
        <w:rPr>
          <w:rFonts w:ascii="Calibri" w:hAnsi="Calibri" w:cs="Calibri"/>
          <w:sz w:val="32"/>
          <w:szCs w:val="32"/>
        </w:rPr>
        <w:t>3</w:t>
      </w:r>
      <w:r w:rsidR="00722F55">
        <w:rPr>
          <w:rFonts w:ascii="Calibri" w:hAnsi="Calibri" w:cs="Calibri"/>
          <w:sz w:val="32"/>
          <w:szCs w:val="32"/>
        </w:rPr>
        <w:t>, 201</w:t>
      </w:r>
      <w:r w:rsidR="00B13D2D">
        <w:rPr>
          <w:rFonts w:ascii="Calibri" w:hAnsi="Calibri" w:cs="Calibri"/>
          <w:sz w:val="32"/>
          <w:szCs w:val="32"/>
        </w:rPr>
        <w:t>9</w:t>
      </w:r>
      <w:r w:rsidRPr="00B53C85">
        <w:rPr>
          <w:rFonts w:ascii="Calibri" w:hAnsi="Calibri" w:cs="Calibri"/>
          <w:sz w:val="32"/>
          <w:szCs w:val="32"/>
        </w:rPr>
        <w:t xml:space="preserve">. </w:t>
      </w:r>
    </w:p>
    <w:p w:rsidR="007402DE" w:rsidRPr="00B53C85" w:rsidRDefault="007402DE">
      <w:pPr>
        <w:pStyle w:val="Default"/>
        <w:rPr>
          <w:rFonts w:ascii="Calibri" w:hAnsi="Calibri" w:cs="Calibri"/>
          <w:sz w:val="32"/>
          <w:szCs w:val="32"/>
        </w:rPr>
      </w:pPr>
    </w:p>
    <w:p w:rsidR="007402DE" w:rsidRPr="00B53C85" w:rsidRDefault="007402DE">
      <w:pPr>
        <w:pStyle w:val="Default"/>
        <w:rPr>
          <w:rFonts w:ascii="Calibri" w:hAnsi="Calibri" w:cs="Calibri"/>
          <w:b/>
          <w:bCs/>
          <w:sz w:val="32"/>
          <w:szCs w:val="32"/>
          <w:u w:val="single"/>
        </w:rPr>
      </w:pPr>
      <w:r w:rsidRPr="00B53C85">
        <w:rPr>
          <w:rFonts w:ascii="Calibri" w:hAnsi="Calibri" w:cs="Calibri"/>
          <w:sz w:val="32"/>
          <w:szCs w:val="32"/>
        </w:rPr>
        <w:t xml:space="preserve">Nominations are open to all active and associate members of the Ontario East Economic Development Commission. If you wish to nominate an individual, </w:t>
      </w:r>
      <w:r w:rsidRPr="00FD4FE8">
        <w:rPr>
          <w:rFonts w:ascii="Calibri" w:hAnsi="Calibri" w:cs="Calibri"/>
          <w:sz w:val="32"/>
          <w:szCs w:val="32"/>
          <w:u w:val="single"/>
        </w:rPr>
        <w:t xml:space="preserve">see the </w:t>
      </w:r>
      <w:r w:rsidR="00FD4FE8" w:rsidRPr="00FD4FE8">
        <w:rPr>
          <w:rFonts w:ascii="Calibri" w:hAnsi="Calibri" w:cs="Calibri"/>
          <w:sz w:val="32"/>
          <w:szCs w:val="32"/>
          <w:u w:val="single"/>
        </w:rPr>
        <w:t>following</w:t>
      </w:r>
      <w:r w:rsidRPr="00FD4FE8">
        <w:rPr>
          <w:rFonts w:ascii="Calibri" w:hAnsi="Calibri" w:cs="Calibri"/>
          <w:sz w:val="32"/>
          <w:szCs w:val="32"/>
          <w:u w:val="single"/>
        </w:rPr>
        <w:t xml:space="preserve"> nomination form</w:t>
      </w:r>
      <w:r w:rsidRPr="00B53C85">
        <w:rPr>
          <w:rFonts w:ascii="Calibri" w:hAnsi="Calibri" w:cs="Calibri"/>
          <w:sz w:val="32"/>
          <w:szCs w:val="32"/>
        </w:rPr>
        <w:t xml:space="preserve"> to be completed and sent to Ontario East Economic Development by the </w:t>
      </w:r>
      <w:r w:rsidRPr="00B53C85">
        <w:rPr>
          <w:rFonts w:ascii="Calibri" w:hAnsi="Calibri" w:cs="Calibri"/>
          <w:b/>
          <w:bCs/>
          <w:sz w:val="32"/>
          <w:szCs w:val="32"/>
          <w:u w:val="single"/>
        </w:rPr>
        <w:t xml:space="preserve">deadline of 4:00 p.m. Friday, August </w:t>
      </w:r>
      <w:r w:rsidR="00B13D2D">
        <w:rPr>
          <w:rFonts w:ascii="Calibri" w:hAnsi="Calibri" w:cs="Calibri"/>
          <w:b/>
          <w:bCs/>
          <w:sz w:val="32"/>
          <w:szCs w:val="32"/>
          <w:u w:val="single"/>
        </w:rPr>
        <w:t>23rd</w:t>
      </w:r>
      <w:r w:rsidR="00722F55">
        <w:rPr>
          <w:rFonts w:ascii="Calibri" w:hAnsi="Calibri" w:cs="Calibri"/>
          <w:b/>
          <w:bCs/>
          <w:sz w:val="32"/>
          <w:szCs w:val="32"/>
          <w:u w:val="single"/>
        </w:rPr>
        <w:t xml:space="preserve"> 201</w:t>
      </w:r>
      <w:r w:rsidR="00B13D2D">
        <w:rPr>
          <w:rFonts w:ascii="Calibri" w:hAnsi="Calibri" w:cs="Calibri"/>
          <w:b/>
          <w:bCs/>
          <w:sz w:val="32"/>
          <w:szCs w:val="32"/>
          <w:u w:val="single"/>
        </w:rPr>
        <w:t>9</w:t>
      </w:r>
      <w:r w:rsidRPr="00B53C85">
        <w:rPr>
          <w:rFonts w:ascii="Calibri" w:hAnsi="Calibri" w:cs="Calibri"/>
          <w:b/>
          <w:bCs/>
          <w:sz w:val="32"/>
          <w:szCs w:val="32"/>
          <w:u w:val="single"/>
        </w:rPr>
        <w:t xml:space="preserve">. </w:t>
      </w:r>
    </w:p>
    <w:p w:rsidR="007402DE" w:rsidRPr="00B53C85" w:rsidRDefault="007402DE">
      <w:pPr>
        <w:pStyle w:val="Default"/>
        <w:rPr>
          <w:rFonts w:ascii="Calibri" w:hAnsi="Calibri" w:cs="Calibri"/>
          <w:sz w:val="32"/>
          <w:szCs w:val="32"/>
        </w:rPr>
      </w:pPr>
    </w:p>
    <w:p w:rsidR="00B53C85" w:rsidRDefault="007402DE">
      <w:pPr>
        <w:pStyle w:val="Default"/>
        <w:rPr>
          <w:rFonts w:ascii="Calibri" w:hAnsi="Calibri" w:cs="Calibri"/>
          <w:sz w:val="32"/>
          <w:szCs w:val="32"/>
        </w:rPr>
      </w:pPr>
      <w:r w:rsidRPr="00B53C85">
        <w:rPr>
          <w:rFonts w:ascii="Calibri" w:hAnsi="Calibri" w:cs="Calibri"/>
          <w:sz w:val="32"/>
          <w:szCs w:val="32"/>
        </w:rPr>
        <w:t xml:space="preserve">For more information </w:t>
      </w:r>
      <w:r w:rsidR="00356213" w:rsidRPr="00B53C85">
        <w:rPr>
          <w:rFonts w:ascii="Calibri" w:hAnsi="Calibri" w:cs="Calibri"/>
          <w:sz w:val="32"/>
          <w:szCs w:val="32"/>
        </w:rPr>
        <w:t xml:space="preserve">please </w:t>
      </w:r>
      <w:r w:rsidRPr="00B53C85">
        <w:rPr>
          <w:rFonts w:ascii="Calibri" w:hAnsi="Calibri" w:cs="Calibri"/>
          <w:sz w:val="32"/>
          <w:szCs w:val="32"/>
        </w:rPr>
        <w:t xml:space="preserve">contact, </w:t>
      </w:r>
      <w:r w:rsidR="00356213" w:rsidRPr="00B53C85">
        <w:rPr>
          <w:rFonts w:ascii="Calibri" w:hAnsi="Calibri" w:cs="Calibri"/>
          <w:sz w:val="32"/>
          <w:szCs w:val="32"/>
        </w:rPr>
        <w:t>Lucy Medeiros</w:t>
      </w:r>
      <w:r w:rsidRPr="00B53C85">
        <w:rPr>
          <w:rFonts w:ascii="Calibri" w:hAnsi="Calibri" w:cs="Calibri"/>
          <w:sz w:val="32"/>
          <w:szCs w:val="32"/>
        </w:rPr>
        <w:t xml:space="preserve">, </w:t>
      </w:r>
    </w:p>
    <w:p w:rsidR="00B53C85" w:rsidRDefault="00356213">
      <w:pPr>
        <w:pStyle w:val="Default"/>
        <w:rPr>
          <w:rFonts w:ascii="Calibri" w:hAnsi="Calibri" w:cs="Calibri"/>
          <w:sz w:val="32"/>
          <w:szCs w:val="32"/>
        </w:rPr>
      </w:pPr>
      <w:r w:rsidRPr="00B53C85">
        <w:rPr>
          <w:rFonts w:ascii="Calibri" w:hAnsi="Calibri" w:cs="Calibri"/>
          <w:sz w:val="32"/>
          <w:szCs w:val="32"/>
        </w:rPr>
        <w:t>Project Coordinator</w:t>
      </w:r>
      <w:r w:rsidR="007402DE" w:rsidRPr="00B53C85">
        <w:rPr>
          <w:rFonts w:ascii="Calibri" w:hAnsi="Calibri" w:cs="Calibri"/>
          <w:sz w:val="32"/>
          <w:szCs w:val="32"/>
        </w:rPr>
        <w:t xml:space="preserve">, Ontario </w:t>
      </w:r>
      <w:r w:rsidR="00CC1732" w:rsidRPr="00B53C85">
        <w:rPr>
          <w:rFonts w:ascii="Calibri" w:hAnsi="Calibri" w:cs="Calibri"/>
          <w:sz w:val="32"/>
          <w:szCs w:val="32"/>
        </w:rPr>
        <w:t>E</w:t>
      </w:r>
      <w:r w:rsidR="007402DE" w:rsidRPr="00B53C85">
        <w:rPr>
          <w:rFonts w:ascii="Calibri" w:hAnsi="Calibri" w:cs="Calibri"/>
          <w:sz w:val="32"/>
          <w:szCs w:val="32"/>
        </w:rPr>
        <w:t xml:space="preserve">ast Economic Development at </w:t>
      </w:r>
    </w:p>
    <w:p w:rsidR="007402DE" w:rsidRPr="00B53C85" w:rsidRDefault="00356213">
      <w:pPr>
        <w:pStyle w:val="Default"/>
        <w:rPr>
          <w:rFonts w:ascii="Calibri" w:hAnsi="Calibri" w:cs="Calibri"/>
          <w:sz w:val="32"/>
          <w:szCs w:val="32"/>
        </w:rPr>
      </w:pPr>
      <w:r w:rsidRPr="00B53C85">
        <w:rPr>
          <w:rFonts w:ascii="Calibri" w:hAnsi="Calibri" w:cs="Calibri"/>
          <w:sz w:val="32"/>
          <w:szCs w:val="32"/>
        </w:rPr>
        <w:t>lucy</w:t>
      </w:r>
      <w:r w:rsidR="007402DE" w:rsidRPr="00B53C85">
        <w:rPr>
          <w:rFonts w:ascii="Calibri" w:hAnsi="Calibri" w:cs="Calibri"/>
          <w:sz w:val="32"/>
          <w:szCs w:val="32"/>
        </w:rPr>
        <w:t xml:space="preserve">@ontarioeast.ca or by calling </w:t>
      </w:r>
      <w:r w:rsidRPr="00B53C85">
        <w:rPr>
          <w:rFonts w:ascii="Calibri" w:hAnsi="Calibri" w:cs="Calibri"/>
          <w:sz w:val="32"/>
          <w:szCs w:val="32"/>
        </w:rPr>
        <w:t>613-634-8569.</w:t>
      </w:r>
    </w:p>
    <w:p w:rsidR="007402DE" w:rsidRDefault="007402DE">
      <w:pPr>
        <w:pStyle w:val="Default"/>
        <w:pageBreakBefore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 xml:space="preserve">ECONOMIC DEVELOPER OF THE YEAR AWARD </w:t>
      </w: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Name of Nominee _______________________________</w:t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  <w:t xml:space="preserve">_____ </w:t>
      </w: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Title ________________________________________________ </w:t>
      </w: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Organization __________________________________________ </w:t>
      </w: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Address </w:t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  <w:t xml:space="preserve">______________________________________________ </w:t>
      </w: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Is the nominee or their community a member Ontario East Economic Development Commission? </w:t>
      </w: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Yes ___ No ___ Not sure ___ </w:t>
      </w: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Size of Organization (if available)</w:t>
      </w: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Annual budget ________________ </w:t>
      </w: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Staff (full time) ________________ </w:t>
      </w: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Staff (part time) ________________ </w:t>
      </w: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Name of the Nominator </w:t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  <w:t>___</w:t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  <w:t>_______________________________</w:t>
      </w:r>
      <w:r>
        <w:rPr>
          <w:rFonts w:ascii="Calibri" w:hAnsi="Calibri" w:cs="Calibri"/>
          <w:b/>
          <w:bCs/>
          <w:sz w:val="23"/>
          <w:szCs w:val="23"/>
        </w:rPr>
        <w:softHyphen/>
      </w:r>
      <w:r>
        <w:rPr>
          <w:rFonts w:ascii="Calibri" w:hAnsi="Calibri" w:cs="Calibri"/>
          <w:b/>
          <w:bCs/>
          <w:sz w:val="23"/>
          <w:szCs w:val="23"/>
        </w:rPr>
        <w:softHyphen/>
        <w:t xml:space="preserve">___ </w:t>
      </w: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Contact information for the Nominator</w:t>
      </w:r>
    </w:p>
    <w:p w:rsidR="00575DD6" w:rsidRDefault="00575DD6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Phone Number:</w:t>
      </w:r>
      <w:r w:rsidR="00CC1732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____________________ Email:</w:t>
      </w:r>
      <w:r w:rsidR="00CC1732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_______________________________ </w:t>
      </w: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402DE" w:rsidRDefault="007402DE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award will honour an Ontario East Member who has made a significant contribution to one or more areas of economic development:  </w:t>
      </w:r>
      <w:r>
        <w:rPr>
          <w:rFonts w:ascii="Calibri" w:hAnsi="Calibri" w:cs="Calibri"/>
          <w:i/>
          <w:iCs/>
        </w:rPr>
        <w:t>(please, check which apply to your nominee!)</w:t>
      </w:r>
    </w:p>
    <w:p w:rsidR="007402DE" w:rsidRDefault="007402DE">
      <w:pPr>
        <w:widowControl w:val="0"/>
        <w:rPr>
          <w:rFonts w:ascii="Calibri" w:hAnsi="Calibri" w:cs="Calibri"/>
        </w:rPr>
      </w:pPr>
    </w:p>
    <w:p w:rsidR="007402DE" w:rsidRDefault="007402DE">
      <w:pPr>
        <w:widowControl w:val="0"/>
        <w:rPr>
          <w:rFonts w:ascii="Calibri" w:hAnsi="Calibri" w:cs="Calibri"/>
        </w:rPr>
      </w:pPr>
    </w:p>
    <w:p w:rsidR="007402DE" w:rsidRDefault="007402DE">
      <w:pPr>
        <w:pStyle w:val="Level1"/>
        <w:numPr>
          <w:ilvl w:val="0"/>
          <w:numId w:val="1"/>
        </w:numPr>
        <w:spacing w:line="360" w:lineRule="auto"/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Recognition for their contribution to the professional development of the profession;</w:t>
      </w:r>
    </w:p>
    <w:p w:rsidR="007402DE" w:rsidRDefault="007402DE">
      <w:pPr>
        <w:pStyle w:val="Level1"/>
        <w:numPr>
          <w:ilvl w:val="0"/>
          <w:numId w:val="2"/>
        </w:numPr>
        <w:spacing w:line="360" w:lineRule="auto"/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Development and or implementation of a new program(s), project(s) or strategy(s) for economic development;</w:t>
      </w:r>
    </w:p>
    <w:p w:rsidR="007402DE" w:rsidRDefault="007402DE">
      <w:pPr>
        <w:pStyle w:val="Level1"/>
        <w:numPr>
          <w:ilvl w:val="0"/>
          <w:numId w:val="3"/>
        </w:numPr>
        <w:spacing w:line="360" w:lineRule="auto"/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Developed or implemented a media promotion benefiting the profession and Eastern Ontario;</w:t>
      </w:r>
    </w:p>
    <w:p w:rsidR="007402DE" w:rsidRDefault="007402DE">
      <w:pPr>
        <w:pStyle w:val="Level1"/>
        <w:numPr>
          <w:ilvl w:val="0"/>
          <w:numId w:val="4"/>
        </w:numPr>
        <w:spacing w:line="360" w:lineRule="auto"/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Demonstrated or organized an activity/program, or public education event highlighting or enhancing the role of economic development in Eastern Ontario or Ontario East Economic Development.</w:t>
      </w:r>
    </w:p>
    <w:p w:rsidR="007402DE" w:rsidRDefault="007402DE">
      <w:pPr>
        <w:pStyle w:val="Default"/>
        <w:pageBreakBefore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lastRenderedPageBreak/>
        <w:t xml:space="preserve">Please answer the following questions. Please attach additional pages if necessary. </w:t>
      </w: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Describe the nominee’s role in the development of new programs, strategies or achievements in economic development.  Please include details of their role in the development or implementation. </w:t>
      </w: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</w:r>
      <w:r>
        <w:rPr>
          <w:rFonts w:ascii="Calibri" w:hAnsi="Calibri" w:cs="Calibri"/>
          <w:sz w:val="23"/>
          <w:szCs w:val="23"/>
        </w:rPr>
        <w:softHyphen/>
        <w:t>_________________________________________</w:t>
      </w: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Provide information on the nominee's contribution to educational programs in economic development and how they enhance the profession. </w:t>
      </w: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During this past year, has there been a project in </w:t>
      </w:r>
      <w:r w:rsidR="00356213">
        <w:rPr>
          <w:rFonts w:ascii="Calibri" w:hAnsi="Calibri" w:cs="Calibri"/>
          <w:b/>
          <w:bCs/>
          <w:sz w:val="23"/>
          <w:szCs w:val="23"/>
        </w:rPr>
        <w:t xml:space="preserve">the </w:t>
      </w:r>
      <w:r>
        <w:rPr>
          <w:rFonts w:ascii="Calibri" w:hAnsi="Calibri" w:cs="Calibri"/>
          <w:b/>
          <w:bCs/>
          <w:sz w:val="23"/>
          <w:szCs w:val="23"/>
        </w:rPr>
        <w:t xml:space="preserve">community (or region) that the nominee has spearheaded or played a major role in? Below is a list, to assist you in completing the application to show the depth of the project or campaign. </w:t>
      </w: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a) Media Coverage </w:t>
      </w: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b) Marketing or communication initiatives </w:t>
      </w: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c) Published articles (you can attach as an addendum) </w:t>
      </w: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d) Other </w:t>
      </w: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Please describe other contributions of the nominee in the development of programs, initiatives and/or activities for the benefit of Eastern Ontario. </w:t>
      </w: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How many years has the nominee been active in the economic development profession? </w:t>
      </w: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__________________________________________________________________________________________________________________________________________________________________ </w:t>
      </w: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Why do you believe this nominee should be chosen? </w:t>
      </w: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Signature of Nominator </w:t>
      </w: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________________________________________________________________ </w:t>
      </w: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Date </w:t>
      </w:r>
      <w:r>
        <w:rPr>
          <w:rFonts w:ascii="Calibri" w:hAnsi="Calibri" w:cs="Calibri"/>
          <w:sz w:val="23"/>
          <w:szCs w:val="23"/>
        </w:rPr>
        <w:t xml:space="preserve">__________________________________________________________ </w:t>
      </w: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Deadline for submission: Friday, </w:t>
      </w:r>
      <w:r w:rsidR="00722F55">
        <w:rPr>
          <w:rFonts w:ascii="Calibri" w:hAnsi="Calibri" w:cs="Calibri"/>
          <w:b/>
          <w:bCs/>
          <w:sz w:val="23"/>
          <w:szCs w:val="23"/>
        </w:rPr>
        <w:t xml:space="preserve">August </w:t>
      </w:r>
      <w:r w:rsidR="00B13D2D">
        <w:rPr>
          <w:rFonts w:ascii="Calibri" w:hAnsi="Calibri" w:cs="Calibri"/>
          <w:b/>
          <w:bCs/>
          <w:sz w:val="23"/>
          <w:szCs w:val="23"/>
        </w:rPr>
        <w:t>2</w:t>
      </w:r>
      <w:r w:rsidR="00C537A6">
        <w:rPr>
          <w:rFonts w:ascii="Calibri" w:hAnsi="Calibri" w:cs="Calibri"/>
          <w:b/>
          <w:bCs/>
          <w:sz w:val="23"/>
          <w:szCs w:val="23"/>
        </w:rPr>
        <w:t>3</w:t>
      </w:r>
      <w:r w:rsidR="00C537A6" w:rsidRPr="00C537A6">
        <w:rPr>
          <w:rFonts w:ascii="Calibri" w:hAnsi="Calibri" w:cs="Calibri"/>
          <w:b/>
          <w:bCs/>
          <w:sz w:val="23"/>
          <w:szCs w:val="23"/>
          <w:vertAlign w:val="superscript"/>
        </w:rPr>
        <w:t>rd</w:t>
      </w:r>
      <w:r w:rsidR="00C537A6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B13D2D">
        <w:rPr>
          <w:rFonts w:ascii="Calibri" w:hAnsi="Calibri" w:cs="Calibri"/>
          <w:b/>
          <w:bCs/>
          <w:sz w:val="23"/>
          <w:szCs w:val="23"/>
        </w:rPr>
        <w:t>2019</w:t>
      </w:r>
      <w:r w:rsidR="00356213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at 4:00 p.m.</w:t>
      </w: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Send to: </w:t>
      </w:r>
    </w:p>
    <w:bookmarkStart w:id="0" w:name="_GoBack"/>
    <w:bookmarkEnd w:id="0"/>
    <w:p w:rsidR="00351F76" w:rsidRDefault="00C537A6" w:rsidP="00351F76">
      <w:pPr>
        <w:rPr>
          <w:rFonts w:ascii="Calibri" w:hAnsi="Calibri" w:cs="Calibri"/>
          <w:b/>
          <w:sz w:val="23"/>
          <w:szCs w:val="23"/>
        </w:rPr>
      </w:pPr>
      <w:r>
        <w:rPr>
          <w:rStyle w:val="Hyperlink"/>
          <w:rFonts w:ascii="Calibri" w:hAnsi="Calibri" w:cs="Calibri"/>
          <w:b/>
          <w:sz w:val="23"/>
          <w:szCs w:val="23"/>
        </w:rPr>
        <w:fldChar w:fldCharType="begin"/>
      </w:r>
      <w:r>
        <w:rPr>
          <w:rStyle w:val="Hyperlink"/>
          <w:rFonts w:ascii="Calibri" w:hAnsi="Calibri" w:cs="Calibri"/>
          <w:b/>
          <w:sz w:val="23"/>
          <w:szCs w:val="23"/>
        </w:rPr>
        <w:instrText xml:space="preserve"> HYPERLINK "mailto:</w:instrText>
      </w:r>
      <w:r w:rsidRPr="00C537A6">
        <w:rPr>
          <w:rStyle w:val="Hyperlink"/>
          <w:rFonts w:ascii="Calibri" w:hAnsi="Calibri" w:cs="Calibri"/>
          <w:b/>
          <w:sz w:val="23"/>
          <w:szCs w:val="23"/>
        </w:rPr>
        <w:instrText>info@ontarioeast.ca</w:instrText>
      </w:r>
      <w:r>
        <w:rPr>
          <w:rStyle w:val="Hyperlink"/>
          <w:rFonts w:ascii="Calibri" w:hAnsi="Calibri" w:cs="Calibri"/>
          <w:b/>
          <w:sz w:val="23"/>
          <w:szCs w:val="23"/>
        </w:rPr>
        <w:instrText xml:space="preserve">" </w:instrText>
      </w:r>
      <w:r>
        <w:rPr>
          <w:rStyle w:val="Hyperlink"/>
          <w:rFonts w:ascii="Calibri" w:hAnsi="Calibri" w:cs="Calibri"/>
          <w:b/>
          <w:sz w:val="23"/>
          <w:szCs w:val="23"/>
        </w:rPr>
        <w:fldChar w:fldCharType="separate"/>
      </w:r>
      <w:r w:rsidRPr="000E6272">
        <w:rPr>
          <w:rStyle w:val="Hyperlink"/>
          <w:rFonts w:ascii="Calibri" w:hAnsi="Calibri" w:cs="Calibri"/>
          <w:b/>
          <w:sz w:val="23"/>
          <w:szCs w:val="23"/>
        </w:rPr>
        <w:t>info@ontarioeast.ca</w:t>
      </w:r>
      <w:r>
        <w:rPr>
          <w:rStyle w:val="Hyperlink"/>
          <w:rFonts w:ascii="Calibri" w:hAnsi="Calibri" w:cs="Calibri"/>
          <w:b/>
          <w:sz w:val="23"/>
          <w:szCs w:val="23"/>
        </w:rPr>
        <w:fldChar w:fldCharType="end"/>
      </w:r>
    </w:p>
    <w:p w:rsidR="00351F76" w:rsidRDefault="00351F76" w:rsidP="00351F76">
      <w:pPr>
        <w:rPr>
          <w:rFonts w:ascii="Calibri" w:hAnsi="Calibri" w:cs="Calibri"/>
          <w:b/>
          <w:sz w:val="23"/>
          <w:szCs w:val="23"/>
        </w:rPr>
      </w:pPr>
    </w:p>
    <w:p w:rsidR="00351F76" w:rsidRPr="00356213" w:rsidRDefault="00351F76" w:rsidP="00351F7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3"/>
          <w:szCs w:val="23"/>
        </w:rPr>
        <w:t>Or mail to:</w:t>
      </w:r>
    </w:p>
    <w:p w:rsidR="007402DE" w:rsidRDefault="007402DE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Economic Developer of the Year </w:t>
      </w:r>
      <w:r w:rsidR="00356213">
        <w:rPr>
          <w:rFonts w:ascii="Calibri" w:hAnsi="Calibri" w:cs="Calibri"/>
          <w:b/>
          <w:bCs/>
          <w:sz w:val="23"/>
          <w:szCs w:val="23"/>
        </w:rPr>
        <w:t xml:space="preserve">Awards </w:t>
      </w:r>
      <w:r>
        <w:rPr>
          <w:rFonts w:ascii="Calibri" w:hAnsi="Calibri" w:cs="Calibri"/>
          <w:b/>
          <w:bCs/>
          <w:sz w:val="23"/>
          <w:szCs w:val="23"/>
        </w:rPr>
        <w:t xml:space="preserve">Committee </w:t>
      </w: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Ontario East Economic Development Commission </w:t>
      </w: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945 Princess Street</w:t>
      </w:r>
    </w:p>
    <w:p w:rsidR="00575DD6" w:rsidRDefault="00575DD6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Box 209</w:t>
      </w:r>
    </w:p>
    <w:p w:rsidR="007402DE" w:rsidRDefault="007402D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Kingston, ON </w:t>
      </w:r>
      <w:r w:rsidR="00351F76" w:rsidRPr="00351F76">
        <w:rPr>
          <w:rFonts w:ascii="Calibri" w:hAnsi="Calibri" w:cs="Calibri"/>
          <w:sz w:val="23"/>
          <w:szCs w:val="23"/>
        </w:rPr>
        <w:t>K7L 0E9</w:t>
      </w:r>
    </w:p>
    <w:p w:rsidR="00356213" w:rsidRDefault="00356213">
      <w:pPr>
        <w:rPr>
          <w:rFonts w:ascii="Calibri" w:hAnsi="Calibri" w:cs="Calibri"/>
          <w:sz w:val="23"/>
          <w:szCs w:val="23"/>
        </w:rPr>
      </w:pPr>
    </w:p>
    <w:p w:rsidR="00351F76" w:rsidRPr="00356213" w:rsidRDefault="00351F76">
      <w:pPr>
        <w:rPr>
          <w:rFonts w:ascii="Calibri" w:hAnsi="Calibri" w:cs="Calibri"/>
          <w:b/>
        </w:rPr>
      </w:pPr>
    </w:p>
    <w:sectPr w:rsidR="00351F76" w:rsidRPr="00356213" w:rsidSect="00B53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IconicSymbolsA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"/>
      <w:lvlJc w:val="left"/>
      <w:rPr>
        <w:rFonts w:ascii="WP IconicSymbolsA" w:hAnsi="WP IconicSymbolsA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none"/>
      <w:suff w:val="nothing"/>
      <w:lvlText w:val=""/>
      <w:lvlJc w:val="left"/>
      <w:rPr>
        <w:rFonts w:ascii="WP IconicSymbolsA" w:hAnsi="WP IconicSymbolsA" w:cs="WP IconicSymbolsA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"/>
      <w:lvlJc w:val="left"/>
      <w:rPr>
        <w:rFonts w:ascii="WP IconicSymbolsA" w:hAnsi="WP IconicSymbolsA" w:cs="WP IconicSymbolsA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"/>
      <w:lvlJc w:val="left"/>
      <w:rPr>
        <w:rFonts w:ascii="WP IconicSymbolsA" w:hAnsi="WP IconicSymbolsA" w:cs="WP IconicSymbolsA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none"/>
      <w:suff w:val="nothing"/>
      <w:lvlText w:val=""/>
      <w:lvlJc w:val="left"/>
      <w:rPr>
        <w:rFonts w:ascii="WP IconicSymbolsA" w:hAnsi="WP IconicSymbolsA" w:cs="WP IconicSymbolsA"/>
      </w:rPr>
    </w:lvl>
  </w:abstractNum>
  <w:abstractNum w:abstractNumId="5" w15:restartNumberingAfterBreak="0">
    <w:nsid w:val="0A8C60EB"/>
    <w:multiLevelType w:val="hybridMultilevel"/>
    <w:tmpl w:val="1CEAA3CE"/>
    <w:lvl w:ilvl="0" w:tplc="CCA45EA4">
      <w:start w:val="5"/>
      <w:numFmt w:val="bullet"/>
      <w:lvlText w:val="-"/>
      <w:lvlJc w:val="left"/>
      <w:pPr>
        <w:ind w:left="396" w:hanging="360"/>
      </w:pPr>
      <w:rPr>
        <w:rFonts w:ascii="Calibri" w:eastAsia="Times New Roman" w:hAnsi="Calibri" w:hint="default"/>
        <w:b/>
        <w:bCs/>
      </w:rPr>
    </w:lvl>
    <w:lvl w:ilvl="1" w:tplc="040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5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1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766BE9"/>
    <w:multiLevelType w:val="hybridMultilevel"/>
    <w:tmpl w:val="1BC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707295"/>
    <w:multiLevelType w:val="hybridMultilevel"/>
    <w:tmpl w:val="3C18AF42"/>
    <w:lvl w:ilvl="0" w:tplc="00000005">
      <w:start w:val="1"/>
      <w:numFmt w:val="none"/>
      <w:suff w:val="nothing"/>
      <w:lvlText w:val=""/>
      <w:lvlJc w:val="left"/>
      <w:rPr>
        <w:rFonts w:ascii="WP IconicSymbolsA" w:hAnsi="WP IconicSymbolsA" w:cs="WP IconicSymbol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DE"/>
    <w:rsid w:val="0015778E"/>
    <w:rsid w:val="00351F76"/>
    <w:rsid w:val="00356213"/>
    <w:rsid w:val="004D5E45"/>
    <w:rsid w:val="004D686F"/>
    <w:rsid w:val="004E7F21"/>
    <w:rsid w:val="00575DD6"/>
    <w:rsid w:val="0061691C"/>
    <w:rsid w:val="00722F55"/>
    <w:rsid w:val="007402DE"/>
    <w:rsid w:val="00750DC0"/>
    <w:rsid w:val="00765987"/>
    <w:rsid w:val="00A519A8"/>
    <w:rsid w:val="00A873BA"/>
    <w:rsid w:val="00AB66AB"/>
    <w:rsid w:val="00B13D2D"/>
    <w:rsid w:val="00B53C85"/>
    <w:rsid w:val="00BB3E33"/>
    <w:rsid w:val="00C537A6"/>
    <w:rsid w:val="00CC1732"/>
    <w:rsid w:val="00E80E4A"/>
    <w:rsid w:val="00ED758F"/>
    <w:rsid w:val="00EF301E"/>
    <w:rsid w:val="00F44D95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C884ACD-4CC1-449D-A347-2CB870E2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Level1">
    <w:name w:val="Level 1"/>
    <w:basedOn w:val="Normal"/>
    <w:uiPriority w:val="99"/>
    <w:pPr>
      <w:widowControl w:val="0"/>
    </w:p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Company Name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Customer</dc:creator>
  <cp:keywords/>
  <dc:description/>
  <cp:lastModifiedBy>Lucy Medeiros</cp:lastModifiedBy>
  <cp:revision>4</cp:revision>
  <cp:lastPrinted>2016-06-10T15:54:00Z</cp:lastPrinted>
  <dcterms:created xsi:type="dcterms:W3CDTF">2019-07-04T15:13:00Z</dcterms:created>
  <dcterms:modified xsi:type="dcterms:W3CDTF">2019-07-23T17:30:00Z</dcterms:modified>
</cp:coreProperties>
</file>